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35" w:rsidRDefault="00062E35"/>
    <w:p w:rsidR="0001209E" w:rsidRDefault="0001209E" w:rsidP="0001209E">
      <w:pPr>
        <w:pStyle w:val="Nagwek1"/>
        <w:tabs>
          <w:tab w:val="left" w:pos="708"/>
        </w:tabs>
        <w:jc w:val="center"/>
      </w:pPr>
      <w:r>
        <w:rPr>
          <w:b/>
          <w:bCs/>
          <w:sz w:val="28"/>
          <w:szCs w:val="28"/>
        </w:rPr>
        <w:t xml:space="preserve">REGULAMIN </w:t>
      </w:r>
      <w:r>
        <w:rPr>
          <w:b/>
          <w:sz w:val="28"/>
          <w:szCs w:val="28"/>
        </w:rPr>
        <w:t>XI RAJDU ROWEROWEGO</w:t>
      </w:r>
    </w:p>
    <w:p w:rsidR="0001209E" w:rsidRDefault="0001209E" w:rsidP="0001209E">
      <w:pPr>
        <w:pStyle w:val="Nagwek1"/>
        <w:tabs>
          <w:tab w:val="left" w:pos="708"/>
        </w:tabs>
        <w:jc w:val="center"/>
        <w:rPr>
          <w:b/>
          <w:bCs/>
          <w:sz w:val="32"/>
          <w:szCs w:val="28"/>
        </w:rPr>
      </w:pPr>
    </w:p>
    <w:p w:rsidR="0001209E" w:rsidRDefault="0001209E" w:rsidP="0001209E">
      <w:pPr>
        <w:numPr>
          <w:ilvl w:val="0"/>
          <w:numId w:val="2"/>
        </w:numPr>
        <w:tabs>
          <w:tab w:val="left" w:pos="840"/>
        </w:tabs>
        <w:ind w:left="840" w:hanging="480"/>
        <w:jc w:val="both"/>
      </w:pPr>
      <w:r>
        <w:rPr>
          <w:b/>
          <w:bCs/>
        </w:rPr>
        <w:t>Cel imprezy:</w:t>
      </w:r>
    </w:p>
    <w:p w:rsidR="0001209E" w:rsidRDefault="0001209E" w:rsidP="0001209E">
      <w:pPr>
        <w:numPr>
          <w:ilvl w:val="1"/>
          <w:numId w:val="1"/>
        </w:numPr>
        <w:tabs>
          <w:tab w:val="left" w:pos="1440"/>
        </w:tabs>
        <w:ind w:left="1440" w:hanging="360"/>
        <w:jc w:val="both"/>
      </w:pPr>
      <w:r>
        <w:t>upowszechnienie kolarstwa, jako formy rekreacji i aktywnego wypoczynku</w:t>
      </w:r>
    </w:p>
    <w:p w:rsidR="0001209E" w:rsidRDefault="0001209E" w:rsidP="0001209E">
      <w:pPr>
        <w:numPr>
          <w:ilvl w:val="1"/>
          <w:numId w:val="1"/>
        </w:numPr>
        <w:tabs>
          <w:tab w:val="left" w:pos="1440"/>
        </w:tabs>
        <w:ind w:left="1440" w:hanging="360"/>
        <w:jc w:val="both"/>
      </w:pPr>
      <w:r>
        <w:t>zapoznanie dzieci z historią i walorami krajobrazowymi i gospodarczymi</w:t>
      </w:r>
    </w:p>
    <w:p w:rsidR="0001209E" w:rsidRDefault="0001209E" w:rsidP="0001209E">
      <w:pPr>
        <w:ind w:left="1080"/>
        <w:jc w:val="both"/>
      </w:pPr>
      <w:r>
        <w:t xml:space="preserve">      najbliższej okolicy</w:t>
      </w:r>
    </w:p>
    <w:p w:rsidR="0001209E" w:rsidRDefault="0001209E" w:rsidP="0001209E">
      <w:pPr>
        <w:numPr>
          <w:ilvl w:val="1"/>
          <w:numId w:val="1"/>
        </w:numPr>
        <w:tabs>
          <w:tab w:val="left" w:pos="1440"/>
        </w:tabs>
        <w:ind w:left="1440" w:hanging="360"/>
        <w:jc w:val="both"/>
      </w:pPr>
      <w:r>
        <w:t>praktyczne utrwalenie wiedzy z zakresu przepisów ruchu drogowego</w:t>
      </w:r>
    </w:p>
    <w:p w:rsidR="0001209E" w:rsidRDefault="0001209E" w:rsidP="0001209E">
      <w:pPr>
        <w:numPr>
          <w:ilvl w:val="1"/>
          <w:numId w:val="1"/>
        </w:numPr>
        <w:tabs>
          <w:tab w:val="left" w:pos="1440"/>
        </w:tabs>
        <w:ind w:left="1440" w:hanging="360"/>
        <w:jc w:val="both"/>
      </w:pPr>
      <w:r>
        <w:t>pogłębienie umiejętności jazdy na rowerze</w:t>
      </w:r>
    </w:p>
    <w:p w:rsidR="0001209E" w:rsidRDefault="0001209E" w:rsidP="0001209E">
      <w:pPr>
        <w:numPr>
          <w:ilvl w:val="1"/>
          <w:numId w:val="1"/>
        </w:numPr>
        <w:tabs>
          <w:tab w:val="left" w:pos="1440"/>
        </w:tabs>
        <w:ind w:left="1440" w:hanging="360"/>
        <w:jc w:val="both"/>
      </w:pPr>
      <w:r>
        <w:t>integracja społeczności lokalnej.</w:t>
      </w:r>
    </w:p>
    <w:p w:rsidR="0001209E" w:rsidRDefault="0001209E" w:rsidP="0001209E">
      <w:pPr>
        <w:ind w:left="1080"/>
        <w:jc w:val="both"/>
      </w:pPr>
    </w:p>
    <w:p w:rsidR="0001209E" w:rsidRDefault="0001209E" w:rsidP="0001209E">
      <w:pPr>
        <w:numPr>
          <w:ilvl w:val="0"/>
          <w:numId w:val="1"/>
        </w:numPr>
        <w:tabs>
          <w:tab w:val="left" w:pos="840"/>
        </w:tabs>
        <w:ind w:left="840" w:hanging="480"/>
        <w:jc w:val="both"/>
      </w:pPr>
      <w:r>
        <w:rPr>
          <w:b/>
          <w:bCs/>
        </w:rPr>
        <w:t>Organizator imprezy:</w:t>
      </w:r>
    </w:p>
    <w:p w:rsidR="0001209E" w:rsidRDefault="0001209E" w:rsidP="0001209E">
      <w:pPr>
        <w:numPr>
          <w:ilvl w:val="1"/>
          <w:numId w:val="1"/>
        </w:numPr>
        <w:tabs>
          <w:tab w:val="left" w:pos="1440"/>
        </w:tabs>
        <w:ind w:left="1440" w:hanging="360"/>
        <w:jc w:val="both"/>
      </w:pPr>
      <w:r>
        <w:t>Dyrekcja i Grono Pedagogiczne Szkoły Podstawowej w Polance Wielkiej</w:t>
      </w:r>
    </w:p>
    <w:p w:rsidR="0001209E" w:rsidRDefault="0001209E" w:rsidP="0001209E">
      <w:pPr>
        <w:numPr>
          <w:ilvl w:val="1"/>
          <w:numId w:val="1"/>
        </w:numPr>
        <w:tabs>
          <w:tab w:val="left" w:pos="1440"/>
        </w:tabs>
        <w:ind w:left="1440" w:hanging="360"/>
        <w:jc w:val="both"/>
      </w:pPr>
      <w:r>
        <w:t>Rada Rodziców przy Szkole Podstawowej w Polance Wielkiej.</w:t>
      </w:r>
    </w:p>
    <w:p w:rsidR="0001209E" w:rsidRDefault="0001209E" w:rsidP="0001209E">
      <w:pPr>
        <w:jc w:val="both"/>
      </w:pPr>
    </w:p>
    <w:p w:rsidR="0001209E" w:rsidRDefault="0001209E" w:rsidP="0001209E">
      <w:pPr>
        <w:numPr>
          <w:ilvl w:val="0"/>
          <w:numId w:val="1"/>
        </w:numPr>
        <w:tabs>
          <w:tab w:val="left" w:pos="840"/>
        </w:tabs>
        <w:ind w:left="840" w:hanging="480"/>
        <w:jc w:val="both"/>
      </w:pPr>
      <w:r>
        <w:rPr>
          <w:b/>
          <w:bCs/>
        </w:rPr>
        <w:t xml:space="preserve">Komitet organizacyjny w składzie: </w:t>
      </w:r>
    </w:p>
    <w:p w:rsidR="0001209E" w:rsidRDefault="0001209E" w:rsidP="0001209E">
      <w:pPr>
        <w:ind w:left="360"/>
        <w:jc w:val="both"/>
        <w:rPr>
          <w:b/>
          <w:bCs/>
        </w:rPr>
      </w:pPr>
    </w:p>
    <w:p w:rsidR="0001209E" w:rsidRDefault="0001209E" w:rsidP="0001209E">
      <w:pPr>
        <w:jc w:val="both"/>
      </w:pPr>
      <w:r>
        <w:rPr>
          <w:b/>
        </w:rPr>
        <w:t>Tomasz Borowiecki</w:t>
      </w:r>
      <w:r>
        <w:rPr>
          <w:b/>
          <w:bCs/>
        </w:rPr>
        <w:t xml:space="preserve"> – Dyrektor szkoły</w:t>
      </w:r>
    </w:p>
    <w:p w:rsidR="0001209E" w:rsidRDefault="0001209E" w:rsidP="0001209E">
      <w:pPr>
        <w:jc w:val="both"/>
      </w:pPr>
      <w:r>
        <w:t xml:space="preserve">Katarzyna Filip, </w:t>
      </w:r>
      <w:r>
        <w:rPr>
          <w:bCs/>
        </w:rPr>
        <w:t>Sylwia Kawczak</w:t>
      </w:r>
    </w:p>
    <w:p w:rsidR="0001209E" w:rsidRDefault="0001209E" w:rsidP="0001209E">
      <w:pPr>
        <w:jc w:val="both"/>
      </w:pPr>
      <w:r>
        <w:rPr>
          <w:b/>
          <w:bCs/>
        </w:rPr>
        <w:t>Termin i miejsce:</w:t>
      </w:r>
    </w:p>
    <w:p w:rsidR="0001209E" w:rsidRDefault="0001209E" w:rsidP="0001209E">
      <w:pPr>
        <w:numPr>
          <w:ilvl w:val="1"/>
          <w:numId w:val="1"/>
        </w:numPr>
        <w:tabs>
          <w:tab w:val="left" w:pos="1440"/>
        </w:tabs>
        <w:ind w:left="1440" w:hanging="360"/>
        <w:jc w:val="both"/>
      </w:pPr>
      <w:r>
        <w:t>Polanka Wielka 3 czerwca 2023 roku</w:t>
      </w:r>
    </w:p>
    <w:p w:rsidR="0001209E" w:rsidRDefault="0001209E" w:rsidP="0001209E">
      <w:pPr>
        <w:numPr>
          <w:ilvl w:val="1"/>
          <w:numId w:val="1"/>
        </w:numPr>
        <w:tabs>
          <w:tab w:val="left" w:pos="1440"/>
        </w:tabs>
        <w:ind w:left="1440" w:hanging="360"/>
        <w:jc w:val="both"/>
      </w:pPr>
      <w:r>
        <w:rPr>
          <w:color w:val="000000"/>
        </w:rPr>
        <w:t xml:space="preserve">Trasa dł. 25 km  </w:t>
      </w:r>
    </w:p>
    <w:p w:rsidR="0001209E" w:rsidRDefault="0001209E" w:rsidP="0001209E">
      <w:pPr>
        <w:tabs>
          <w:tab w:val="left" w:pos="1440"/>
        </w:tabs>
        <w:ind w:left="1080"/>
        <w:jc w:val="both"/>
      </w:pPr>
      <w:r>
        <w:rPr>
          <w:color w:val="CE181E"/>
        </w:rPr>
        <w:t xml:space="preserve">  </w:t>
      </w:r>
    </w:p>
    <w:p w:rsidR="0001209E" w:rsidRDefault="0001209E" w:rsidP="0001209E">
      <w:pPr>
        <w:ind w:left="708"/>
        <w:jc w:val="both"/>
      </w:pPr>
      <w:r>
        <w:rPr>
          <w:b/>
          <w:color w:val="000000"/>
        </w:rPr>
        <w:t>Polanka Wielka – Poręba Wielka –  Polanka Wielka – Piotrowice - Przeciszów  – Polanka Wielka</w:t>
      </w:r>
    </w:p>
    <w:p w:rsidR="0001209E" w:rsidRDefault="0001209E" w:rsidP="0001209E">
      <w:pPr>
        <w:ind w:left="1080"/>
        <w:jc w:val="both"/>
      </w:pPr>
      <w:r>
        <w:rPr>
          <w:b/>
        </w:rPr>
        <w:t xml:space="preserve">    </w:t>
      </w:r>
    </w:p>
    <w:p w:rsidR="0001209E" w:rsidRDefault="0001209E" w:rsidP="0001209E">
      <w:pPr>
        <w:jc w:val="both"/>
      </w:pPr>
      <w:r>
        <w:rPr>
          <w:b/>
        </w:rPr>
        <w:t xml:space="preserve">   </w:t>
      </w:r>
    </w:p>
    <w:p w:rsidR="0001209E" w:rsidRDefault="0001209E" w:rsidP="0001209E">
      <w:pPr>
        <w:ind w:left="1080"/>
        <w:jc w:val="both"/>
      </w:pPr>
      <w:r>
        <w:t xml:space="preserve">     </w:t>
      </w:r>
    </w:p>
    <w:p w:rsidR="0001209E" w:rsidRDefault="0001209E" w:rsidP="0001209E">
      <w:pPr>
        <w:numPr>
          <w:ilvl w:val="0"/>
          <w:numId w:val="1"/>
        </w:numPr>
        <w:tabs>
          <w:tab w:val="left" w:pos="840"/>
        </w:tabs>
        <w:ind w:left="840" w:hanging="480"/>
        <w:jc w:val="both"/>
      </w:pPr>
      <w:r>
        <w:rPr>
          <w:b/>
          <w:bCs/>
        </w:rPr>
        <w:t>Zasady uczestnictwa:</w:t>
      </w:r>
    </w:p>
    <w:p w:rsidR="0001209E" w:rsidRDefault="0001209E" w:rsidP="0001209E">
      <w:pPr>
        <w:numPr>
          <w:ilvl w:val="0"/>
          <w:numId w:val="5"/>
        </w:numPr>
        <w:tabs>
          <w:tab w:val="left" w:pos="1320"/>
        </w:tabs>
        <w:jc w:val="both"/>
      </w:pPr>
      <w:r>
        <w:t>W Rajdzie mogą uczestniczyć uczniowie SP w Polance Wielkiej i wszyscy chętni  posiadający sprawny rower.</w:t>
      </w:r>
    </w:p>
    <w:p w:rsidR="0001209E" w:rsidRDefault="0001209E" w:rsidP="0001209E">
      <w:pPr>
        <w:numPr>
          <w:ilvl w:val="0"/>
          <w:numId w:val="5"/>
        </w:numPr>
        <w:tabs>
          <w:tab w:val="left" w:pos="1320"/>
        </w:tabs>
        <w:jc w:val="both"/>
      </w:pPr>
      <w:r>
        <w:t xml:space="preserve">Na zaproszenie organizatorów w Rajdzie mogą uczestniczyć grupy uczniów </w:t>
      </w:r>
      <w:r>
        <w:br/>
        <w:t>z innych szkół wraz z opiekunem.</w:t>
      </w:r>
    </w:p>
    <w:p w:rsidR="0001209E" w:rsidRDefault="0001209E" w:rsidP="0001209E">
      <w:pPr>
        <w:numPr>
          <w:ilvl w:val="0"/>
          <w:numId w:val="5"/>
        </w:numPr>
        <w:jc w:val="both"/>
      </w:pPr>
      <w:r>
        <w:t>Dzieci nie posiadające karty rowerowej mogą brać udział w Rajdzie jedynie pod opieką rodzica lub wyjątkowo innej osoby pełnoletniej ponoszącej pełną odpowiedzialność za dziecko.</w:t>
      </w:r>
    </w:p>
    <w:p w:rsidR="0001209E" w:rsidRDefault="0001209E" w:rsidP="0001209E">
      <w:pPr>
        <w:numPr>
          <w:ilvl w:val="0"/>
          <w:numId w:val="5"/>
        </w:numPr>
        <w:jc w:val="both"/>
      </w:pPr>
      <w:r>
        <w:t>Wszystkich uczestników Rajdu obowiązuje przestrzeganie przepisów Kodeksu Drogowego oraz poleceń organizatorów i służb porządkowych wyróżnionych koszulkami w odmiennym kolorze z napisem „organizator”.</w:t>
      </w:r>
    </w:p>
    <w:p w:rsidR="0001209E" w:rsidRDefault="0001209E" w:rsidP="0001209E">
      <w:pPr>
        <w:numPr>
          <w:ilvl w:val="0"/>
          <w:numId w:val="5"/>
        </w:numPr>
        <w:jc w:val="both"/>
      </w:pPr>
      <w:r>
        <w:t>W czasie startu, na całej trasie a także w czasie zakończenia, uczestników obowiązuje kulturalne, sportowe zachowanie, nie zaśmiecanie otoczenia. Trasę należy pokonywać w zwartej grupie, uczestnikom nie wolno wyprzedzać przewodnika ani pojazdu pilotującego oraz pozostawać w tyle za pojazdem zamykającym Rajd.</w:t>
      </w:r>
    </w:p>
    <w:p w:rsidR="0001209E" w:rsidRDefault="0001209E" w:rsidP="0001209E">
      <w:pPr>
        <w:numPr>
          <w:ilvl w:val="0"/>
          <w:numId w:val="5"/>
        </w:numPr>
        <w:tabs>
          <w:tab w:val="left" w:pos="1320"/>
        </w:tabs>
        <w:jc w:val="both"/>
      </w:pPr>
      <w:r>
        <w:t>Obowiązkiem każdego uczestnika jest pokonanie całej trasy Rajdu w otrzymanej od organizatora koszulce.</w:t>
      </w:r>
    </w:p>
    <w:p w:rsidR="0001209E" w:rsidRDefault="0001209E" w:rsidP="0001209E">
      <w:pPr>
        <w:numPr>
          <w:ilvl w:val="0"/>
          <w:numId w:val="5"/>
        </w:numPr>
        <w:tabs>
          <w:tab w:val="left" w:pos="1320"/>
        </w:tabs>
        <w:jc w:val="both"/>
      </w:pPr>
      <w:r>
        <w:t>Każdy uczestnik zobowiązany jest do zabezpieczenia przed kradzieżą swojego roweru. Organizator nie ponosi odpowiedzialności za ewentualne kradzieże.</w:t>
      </w:r>
    </w:p>
    <w:p w:rsidR="0001209E" w:rsidRDefault="0001209E" w:rsidP="0001209E">
      <w:pPr>
        <w:numPr>
          <w:ilvl w:val="0"/>
          <w:numId w:val="5"/>
        </w:numPr>
        <w:tabs>
          <w:tab w:val="left" w:pos="1320"/>
        </w:tabs>
        <w:jc w:val="both"/>
      </w:pPr>
      <w:r>
        <w:t>Każdy dorosły - uczestnik Rajdu zobowiązany jest do zachowania trzeźwości.</w:t>
      </w:r>
    </w:p>
    <w:p w:rsidR="0001209E" w:rsidRDefault="0001209E" w:rsidP="0001209E">
      <w:pPr>
        <w:jc w:val="both"/>
      </w:pPr>
    </w:p>
    <w:p w:rsidR="0001209E" w:rsidRDefault="0001209E" w:rsidP="0001209E">
      <w:pPr>
        <w:ind w:left="780"/>
        <w:jc w:val="both"/>
      </w:pPr>
    </w:p>
    <w:p w:rsidR="0001209E" w:rsidRDefault="0001209E" w:rsidP="0001209E">
      <w:pPr>
        <w:ind w:left="780"/>
        <w:jc w:val="both"/>
      </w:pPr>
    </w:p>
    <w:p w:rsidR="0001209E" w:rsidRDefault="0001209E" w:rsidP="0001209E">
      <w:pPr>
        <w:ind w:left="780"/>
        <w:jc w:val="both"/>
      </w:pPr>
    </w:p>
    <w:p w:rsidR="0001209E" w:rsidRDefault="0001209E" w:rsidP="0001209E">
      <w:pPr>
        <w:ind w:left="360"/>
        <w:jc w:val="both"/>
      </w:pPr>
      <w:r>
        <w:rPr>
          <w:b/>
          <w:bCs/>
        </w:rPr>
        <w:t>5.     Świadczenia organizatorów:</w:t>
      </w:r>
    </w:p>
    <w:p w:rsidR="0001209E" w:rsidRDefault="0001209E" w:rsidP="0001209E">
      <w:pPr>
        <w:numPr>
          <w:ilvl w:val="0"/>
          <w:numId w:val="3"/>
        </w:numPr>
        <w:tabs>
          <w:tab w:val="left" w:pos="1320"/>
        </w:tabs>
        <w:jc w:val="both"/>
      </w:pPr>
      <w:r>
        <w:t>Organizator zapewnia bezpieczny przebieg trasy – włącznie z zatrzymaniem ruchu drogowego na wybranych odcinkach na czas przejazdu Rajdu .</w:t>
      </w:r>
    </w:p>
    <w:p w:rsidR="0001209E" w:rsidRDefault="0001209E" w:rsidP="0001209E">
      <w:pPr>
        <w:numPr>
          <w:ilvl w:val="0"/>
          <w:numId w:val="3"/>
        </w:numPr>
        <w:tabs>
          <w:tab w:val="left" w:pos="1320"/>
        </w:tabs>
        <w:jc w:val="both"/>
      </w:pPr>
      <w:r>
        <w:t>Organizator zapewnia zabezpieczenie obecności lekarza oraz serwisu rowerowego podczas trwania całej imprezy.</w:t>
      </w:r>
    </w:p>
    <w:p w:rsidR="0001209E" w:rsidRDefault="0001209E" w:rsidP="0001209E">
      <w:pPr>
        <w:numPr>
          <w:ilvl w:val="0"/>
          <w:numId w:val="3"/>
        </w:numPr>
        <w:tabs>
          <w:tab w:val="left" w:pos="1320"/>
        </w:tabs>
        <w:jc w:val="both"/>
      </w:pPr>
      <w:r>
        <w:t>Organizator zapewnia pomoc w pokonywaniu ewentualnych przeszkód terenowych oraz tempo jazdy dostosowane do możliwości każdego uczestnika.</w:t>
      </w:r>
    </w:p>
    <w:p w:rsidR="0001209E" w:rsidRDefault="0001209E" w:rsidP="0001209E">
      <w:pPr>
        <w:numPr>
          <w:ilvl w:val="0"/>
          <w:numId w:val="3"/>
        </w:numPr>
        <w:tabs>
          <w:tab w:val="left" w:pos="1320"/>
        </w:tabs>
        <w:jc w:val="both"/>
      </w:pPr>
      <w:r>
        <w:t>Przed startem każdy uczestnik Rajdu otrzyma koszulkę oraz kupon konkursowy.</w:t>
      </w:r>
    </w:p>
    <w:p w:rsidR="0001209E" w:rsidRDefault="0001209E" w:rsidP="0001209E">
      <w:pPr>
        <w:numPr>
          <w:ilvl w:val="0"/>
          <w:numId w:val="3"/>
        </w:numPr>
        <w:tabs>
          <w:tab w:val="left" w:pos="1320"/>
        </w:tabs>
        <w:jc w:val="both"/>
      </w:pPr>
      <w:r>
        <w:t>Na półmetku odbędzie się krótki odpoczynek.</w:t>
      </w:r>
    </w:p>
    <w:p w:rsidR="0001209E" w:rsidRDefault="0001209E" w:rsidP="0001209E">
      <w:pPr>
        <w:numPr>
          <w:ilvl w:val="0"/>
          <w:numId w:val="3"/>
        </w:numPr>
        <w:tabs>
          <w:tab w:val="left" w:pos="1320"/>
        </w:tabs>
        <w:jc w:val="both"/>
      </w:pPr>
      <w:r>
        <w:t>Po zakończeniu rajdu, organizatorzy częstują uczestników ciepłym posiłkiem.</w:t>
      </w:r>
    </w:p>
    <w:p w:rsidR="0001209E" w:rsidRDefault="0001209E" w:rsidP="0001209E">
      <w:pPr>
        <w:tabs>
          <w:tab w:val="left" w:pos="1320"/>
        </w:tabs>
        <w:jc w:val="both"/>
      </w:pPr>
    </w:p>
    <w:p w:rsidR="0001209E" w:rsidRDefault="0001209E" w:rsidP="0001209E">
      <w:pPr>
        <w:tabs>
          <w:tab w:val="left" w:pos="1320"/>
        </w:tabs>
        <w:ind w:left="780"/>
        <w:jc w:val="both"/>
      </w:pPr>
      <w:r>
        <w:t xml:space="preserve">        </w:t>
      </w:r>
    </w:p>
    <w:p w:rsidR="0001209E" w:rsidRPr="0001209E" w:rsidRDefault="0001209E" w:rsidP="0001209E">
      <w:pPr>
        <w:rPr>
          <w:b/>
        </w:rPr>
      </w:pPr>
      <w:r>
        <w:rPr>
          <w:b/>
        </w:rPr>
        <w:t xml:space="preserve">      6. </w:t>
      </w:r>
      <w:bookmarkStart w:id="0" w:name="_GoBack"/>
      <w:bookmarkEnd w:id="0"/>
      <w:r>
        <w:rPr>
          <w:b/>
        </w:rPr>
        <w:t xml:space="preserve">   </w:t>
      </w:r>
      <w:r>
        <w:rPr>
          <w:b/>
          <w:bCs/>
        </w:rPr>
        <w:t>Zgłoszenia:</w:t>
      </w:r>
    </w:p>
    <w:p w:rsidR="0001209E" w:rsidRDefault="0001209E" w:rsidP="0001209E">
      <w:pPr>
        <w:numPr>
          <w:ilvl w:val="0"/>
          <w:numId w:val="4"/>
        </w:numPr>
        <w:tabs>
          <w:tab w:val="left" w:pos="1320"/>
        </w:tabs>
        <w:jc w:val="both"/>
      </w:pPr>
      <w:r>
        <w:t xml:space="preserve">Zgłoszenia będące potwierdzeniem udziału w rajdzie przyjmowane są przez: wychowawców poszczególnych klas, sekretariacie szkoły w formie pisemnej zgody </w:t>
      </w:r>
      <w:r>
        <w:rPr>
          <w:b/>
          <w:bCs/>
          <w:color w:val="000000"/>
          <w:u w:val="single"/>
        </w:rPr>
        <w:t xml:space="preserve">do 26 maja 2023r. </w:t>
      </w:r>
    </w:p>
    <w:p w:rsidR="0001209E" w:rsidRDefault="0001209E" w:rsidP="0001209E">
      <w:pPr>
        <w:numPr>
          <w:ilvl w:val="0"/>
          <w:numId w:val="4"/>
        </w:numPr>
        <w:tabs>
          <w:tab w:val="left" w:pos="1320"/>
        </w:tabs>
        <w:jc w:val="both"/>
      </w:pPr>
      <w:r>
        <w:t xml:space="preserve">Wpisując się na listę uczestnik swoim podpisem potwierdza zapoznanie się </w:t>
      </w:r>
      <w:r>
        <w:br/>
        <w:t xml:space="preserve">z niniejszym regulaminem, zobowiązuje się do jego przestrzegania oraz wyraża zgodę na przetwarzanie jego danych osobowych przez organizatorów Rajdu </w:t>
      </w:r>
      <w:r>
        <w:br/>
        <w:t>w zakresie koniecznym do obsługi Rajdu.</w:t>
      </w:r>
    </w:p>
    <w:p w:rsidR="0001209E" w:rsidRDefault="0001209E" w:rsidP="0001209E">
      <w:pPr>
        <w:ind w:left="780"/>
        <w:jc w:val="both"/>
      </w:pPr>
    </w:p>
    <w:p w:rsidR="0001209E" w:rsidRDefault="0001209E" w:rsidP="0001209E">
      <w:pPr>
        <w:ind w:left="780"/>
        <w:jc w:val="both"/>
      </w:pPr>
    </w:p>
    <w:p w:rsidR="0001209E" w:rsidRDefault="0001209E"/>
    <w:sectPr w:rsidR="0001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0" w:firstLine="0"/>
      </w:pPr>
      <w:rPr>
        <w:b/>
        <w:bCs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0" w:firstLine="0"/>
      </w:pPr>
    </w:lvl>
    <w:lvl w:ilvl="3">
      <w:start w:val="3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4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0" w:firstLine="0"/>
      </w:pPr>
    </w:lvl>
    <w:lvl w:ilvl="3">
      <w:start w:val="3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bCs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9E"/>
    <w:rsid w:val="0001209E"/>
    <w:rsid w:val="0006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6C77"/>
  <w15:chartTrackingRefBased/>
  <w15:docId w15:val="{F0B0C07D-663B-466F-96C1-EA7C8DFA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120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0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09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2023-04-14T07:15:00Z</dcterms:created>
  <dcterms:modified xsi:type="dcterms:W3CDTF">2023-04-14T07:23:00Z</dcterms:modified>
</cp:coreProperties>
</file>